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8A" w:rsidRPr="00106E9A" w:rsidRDefault="0029288A" w:rsidP="00435C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45592" w:rsidRDefault="008D09FA" w:rsidP="00E10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3E57D3">
        <w:rPr>
          <w:rFonts w:ascii="Times New Roman" w:hAnsi="Times New Roman" w:cs="Times New Roman"/>
          <w:sz w:val="24"/>
          <w:szCs w:val="24"/>
        </w:rPr>
        <w:t>információs</w:t>
      </w:r>
      <w:r w:rsidR="00C06E96">
        <w:rPr>
          <w:rFonts w:ascii="Times New Roman" w:hAnsi="Times New Roman" w:cs="Times New Roman"/>
          <w:sz w:val="24"/>
          <w:szCs w:val="24"/>
        </w:rPr>
        <w:t xml:space="preserve"> technológiák</w:t>
      </w:r>
      <w:r w:rsidR="003217AE">
        <w:rPr>
          <w:rFonts w:ascii="Times New Roman" w:hAnsi="Times New Roman" w:cs="Times New Roman"/>
          <w:sz w:val="24"/>
          <w:szCs w:val="24"/>
        </w:rPr>
        <w:t xml:space="preserve"> (számítógép</w:t>
      </w:r>
      <w:r>
        <w:rPr>
          <w:rFonts w:ascii="Times New Roman" w:hAnsi="Times New Roman" w:cs="Times New Roman"/>
          <w:sz w:val="24"/>
          <w:szCs w:val="24"/>
        </w:rPr>
        <w:t>, mobiltelefon stb.)</w:t>
      </w:r>
      <w:r w:rsidR="00B01BD1">
        <w:rPr>
          <w:rFonts w:ascii="Times New Roman" w:hAnsi="Times New Roman" w:cs="Times New Roman"/>
          <w:sz w:val="24"/>
          <w:szCs w:val="24"/>
        </w:rPr>
        <w:t xml:space="preserve"> használat</w:t>
      </w:r>
      <w:r w:rsidR="009F190E">
        <w:rPr>
          <w:rFonts w:ascii="Times New Roman" w:hAnsi="Times New Roman" w:cs="Times New Roman"/>
          <w:sz w:val="24"/>
          <w:szCs w:val="24"/>
        </w:rPr>
        <w:t>ához kötődő</w:t>
      </w:r>
      <w:r w:rsidR="00A2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="00A231FE">
        <w:rPr>
          <w:rFonts w:ascii="Times New Roman" w:hAnsi="Times New Roman" w:cs="Times New Roman"/>
          <w:sz w:val="24"/>
          <w:szCs w:val="24"/>
        </w:rPr>
        <w:t>közösségi formák</w:t>
      </w:r>
      <w:r w:rsidR="009F190E">
        <w:rPr>
          <w:rFonts w:ascii="Times New Roman" w:hAnsi="Times New Roman" w:cs="Times New Roman"/>
          <w:sz w:val="24"/>
          <w:szCs w:val="24"/>
        </w:rPr>
        <w:t xml:space="preserve"> </w:t>
      </w:r>
      <w:r w:rsidR="00010704">
        <w:rPr>
          <w:rFonts w:ascii="Times New Roman" w:hAnsi="Times New Roman" w:cs="Times New Roman"/>
          <w:sz w:val="24"/>
          <w:szCs w:val="24"/>
        </w:rPr>
        <w:t xml:space="preserve">behálózzák </w:t>
      </w:r>
      <w:r w:rsidR="00646323">
        <w:rPr>
          <w:rFonts w:ascii="Times New Roman" w:hAnsi="Times New Roman" w:cs="Times New Roman"/>
          <w:sz w:val="24"/>
          <w:szCs w:val="24"/>
        </w:rPr>
        <w:t>mindennapi kommunikációs viszonyainkat, emberi kapcsolatainkat, életünket. Olyan valós közösségekként működnek, amelyek a közös érdeklődés, biz</w:t>
      </w:r>
      <w:r w:rsidR="00E337FD">
        <w:rPr>
          <w:rFonts w:ascii="Times New Roman" w:hAnsi="Times New Roman" w:cs="Times New Roman"/>
          <w:sz w:val="24"/>
          <w:szCs w:val="24"/>
        </w:rPr>
        <w:t>alom, nyitottság jegyében szerveződnek</w:t>
      </w:r>
      <w:r w:rsidR="00646323">
        <w:rPr>
          <w:rFonts w:ascii="Times New Roman" w:hAnsi="Times New Roman" w:cs="Times New Roman"/>
          <w:sz w:val="24"/>
          <w:szCs w:val="24"/>
        </w:rPr>
        <w:t xml:space="preserve">, és amelyek a </w:t>
      </w:r>
      <w:r w:rsidR="009F190E">
        <w:rPr>
          <w:rFonts w:ascii="Times New Roman" w:hAnsi="Times New Roman" w:cs="Times New Roman"/>
          <w:sz w:val="24"/>
          <w:szCs w:val="24"/>
        </w:rPr>
        <w:t>hagyományos, fizikai</w:t>
      </w:r>
      <w:r w:rsidR="00E337FD">
        <w:rPr>
          <w:rFonts w:ascii="Times New Roman" w:hAnsi="Times New Roman" w:cs="Times New Roman"/>
          <w:sz w:val="24"/>
          <w:szCs w:val="24"/>
        </w:rPr>
        <w:t xml:space="preserve"> közösségekhez hasonlóan a </w:t>
      </w:r>
      <w:r w:rsidR="00646323">
        <w:rPr>
          <w:rFonts w:ascii="Times New Roman" w:hAnsi="Times New Roman" w:cs="Times New Roman"/>
          <w:sz w:val="24"/>
          <w:szCs w:val="24"/>
        </w:rPr>
        <w:t>közösségi normákat, értékrendet elfogadó tagjaik számára a közösséghez való tartozásból fakadó cselekvé</w:t>
      </w:r>
      <w:r w:rsidR="00AF1D91">
        <w:rPr>
          <w:rFonts w:ascii="Times New Roman" w:hAnsi="Times New Roman" w:cs="Times New Roman"/>
          <w:sz w:val="24"/>
          <w:szCs w:val="24"/>
        </w:rPr>
        <w:t xml:space="preserve">si erőforrásokat kínálnak. </w:t>
      </w:r>
    </w:p>
    <w:p w:rsidR="00BE0F7F" w:rsidRDefault="00BE0F7F" w:rsidP="00E10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könyv</w:t>
      </w:r>
      <w:r w:rsidR="008B7187">
        <w:rPr>
          <w:rFonts w:ascii="Times New Roman" w:hAnsi="Times New Roman" w:cs="Times New Roman"/>
          <w:sz w:val="24"/>
          <w:szCs w:val="24"/>
        </w:rPr>
        <w:t xml:space="preserve"> ennek az új közösségiség élménynek és közö</w:t>
      </w:r>
      <w:r w:rsidR="00F705A1">
        <w:rPr>
          <w:rFonts w:ascii="Times New Roman" w:hAnsi="Times New Roman" w:cs="Times New Roman"/>
          <w:sz w:val="24"/>
          <w:szCs w:val="24"/>
        </w:rPr>
        <w:t>ssé</w:t>
      </w:r>
      <w:r>
        <w:rPr>
          <w:rFonts w:ascii="Times New Roman" w:hAnsi="Times New Roman" w:cs="Times New Roman"/>
          <w:sz w:val="24"/>
          <w:szCs w:val="24"/>
        </w:rPr>
        <w:t xml:space="preserve">gfogalomnak a forrására világít rá az információ </w:t>
      </w:r>
      <w:r w:rsidR="00F705A1">
        <w:rPr>
          <w:rFonts w:ascii="Times New Roman" w:hAnsi="Times New Roman" w:cs="Times New Roman"/>
          <w:sz w:val="24"/>
          <w:szCs w:val="24"/>
        </w:rPr>
        <w:t>korában születő közösségi formák</w:t>
      </w:r>
      <w:r w:rsidR="008B7187">
        <w:rPr>
          <w:rFonts w:ascii="Times New Roman" w:hAnsi="Times New Roman" w:cs="Times New Roman"/>
          <w:sz w:val="24"/>
          <w:szCs w:val="24"/>
        </w:rPr>
        <w:t xml:space="preserve"> és a</w:t>
      </w:r>
      <w:r w:rsidR="00783BFB">
        <w:rPr>
          <w:rFonts w:ascii="Times New Roman" w:hAnsi="Times New Roman" w:cs="Times New Roman"/>
          <w:sz w:val="24"/>
          <w:szCs w:val="24"/>
        </w:rPr>
        <w:t>z új kommunikációs te</w:t>
      </w:r>
      <w:r w:rsidR="00B175E8">
        <w:rPr>
          <w:rFonts w:ascii="Times New Roman" w:hAnsi="Times New Roman" w:cs="Times New Roman"/>
          <w:sz w:val="24"/>
          <w:szCs w:val="24"/>
        </w:rPr>
        <w:t xml:space="preserve">chnológiák közegében kibontakozó </w:t>
      </w:r>
      <w:r w:rsidR="00783BFB">
        <w:rPr>
          <w:rFonts w:ascii="Times New Roman" w:hAnsi="Times New Roman" w:cs="Times New Roman"/>
          <w:sz w:val="24"/>
          <w:szCs w:val="24"/>
        </w:rPr>
        <w:t xml:space="preserve">nyelvi kultúra </w:t>
      </w:r>
      <w:r w:rsidR="008B7187">
        <w:rPr>
          <w:rFonts w:ascii="Times New Roman" w:hAnsi="Times New Roman" w:cs="Times New Roman"/>
          <w:sz w:val="24"/>
          <w:szCs w:val="24"/>
        </w:rPr>
        <w:t>kapcsolatának ele</w:t>
      </w:r>
      <w:r>
        <w:rPr>
          <w:rFonts w:ascii="Times New Roman" w:hAnsi="Times New Roman" w:cs="Times New Roman"/>
          <w:sz w:val="24"/>
          <w:szCs w:val="24"/>
        </w:rPr>
        <w:t>mzésével, az új kommunikációs nyelv közösségépítő szerepének bemutatásával.</w:t>
      </w:r>
    </w:p>
    <w:p w:rsidR="00BE0F7F" w:rsidRDefault="00BE0F7F" w:rsidP="00E10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7F" w:rsidRDefault="00BE0F7F" w:rsidP="00E10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0F7F" w:rsidSect="009F190E">
      <w:footerReference w:type="default" r:id="rId9"/>
      <w:footnotePr>
        <w:numRestart w:val="eachSect"/>
      </w:footnotePr>
      <w:pgSz w:w="11905" w:h="16837"/>
      <w:pgMar w:top="1417" w:right="1417" w:bottom="1417" w:left="1417" w:header="708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3D" w:rsidRDefault="004E2F3D" w:rsidP="001F5C96">
      <w:pPr>
        <w:spacing w:after="0" w:line="240" w:lineRule="auto"/>
      </w:pPr>
      <w:r>
        <w:separator/>
      </w:r>
    </w:p>
  </w:endnote>
  <w:endnote w:type="continuationSeparator" w:id="0">
    <w:p w:rsidR="004E2F3D" w:rsidRDefault="004E2F3D" w:rsidP="001F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FB" w:rsidRDefault="00783BF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3D" w:rsidRDefault="004E2F3D" w:rsidP="001F5C96">
      <w:pPr>
        <w:spacing w:after="0" w:line="240" w:lineRule="auto"/>
      </w:pPr>
      <w:r>
        <w:separator/>
      </w:r>
    </w:p>
  </w:footnote>
  <w:footnote w:type="continuationSeparator" w:id="0">
    <w:p w:rsidR="004E2F3D" w:rsidRDefault="004E2F3D" w:rsidP="001F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247"/>
        </w:tabs>
        <w:ind w:left="1247" w:hanging="76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</w:lvl>
  </w:abstractNum>
  <w:abstractNum w:abstractNumId="4">
    <w:nsid w:val="1BE60957"/>
    <w:multiLevelType w:val="hybridMultilevel"/>
    <w:tmpl w:val="2D3A5E26"/>
    <w:lvl w:ilvl="0" w:tplc="7688A2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9C86133"/>
    <w:multiLevelType w:val="hybridMultilevel"/>
    <w:tmpl w:val="D6A40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C62DB"/>
    <w:multiLevelType w:val="hybridMultilevel"/>
    <w:tmpl w:val="5AA010E0"/>
    <w:lvl w:ilvl="0" w:tplc="D33AD1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11D2F"/>
    <w:multiLevelType w:val="singleLevel"/>
    <w:tmpl w:val="B4C67D38"/>
    <w:lvl w:ilvl="0">
      <w:start w:val="1"/>
      <w:numFmt w:val="decimal"/>
      <w:lvlText w:val="%1"/>
      <w:legacy w:legacy="1" w:legacySpace="0" w:legacyIndent="765"/>
      <w:lvlJc w:val="left"/>
      <w:pPr>
        <w:ind w:left="1247" w:hanging="765"/>
      </w:pPr>
    </w:lvl>
  </w:abstractNum>
  <w:abstractNum w:abstractNumId="8">
    <w:nsid w:val="722B3DC8"/>
    <w:multiLevelType w:val="hybridMultilevel"/>
    <w:tmpl w:val="A02AFF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24137"/>
    <w:multiLevelType w:val="singleLevel"/>
    <w:tmpl w:val="45F2C044"/>
    <w:lvl w:ilvl="0">
      <w:start w:val="1"/>
      <w:numFmt w:val="decimal"/>
      <w:lvlText w:val="%1"/>
      <w:legacy w:legacy="1" w:legacySpace="0" w:legacyIndent="360"/>
      <w:lvlJc w:val="left"/>
      <w:pPr>
        <w:ind w:left="644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F"/>
    <w:rsid w:val="00000887"/>
    <w:rsid w:val="000068E5"/>
    <w:rsid w:val="00007A3B"/>
    <w:rsid w:val="0001067B"/>
    <w:rsid w:val="00010704"/>
    <w:rsid w:val="00020B0D"/>
    <w:rsid w:val="0002289D"/>
    <w:rsid w:val="0002720E"/>
    <w:rsid w:val="000274B6"/>
    <w:rsid w:val="00027D26"/>
    <w:rsid w:val="0003088B"/>
    <w:rsid w:val="00030F61"/>
    <w:rsid w:val="00031488"/>
    <w:rsid w:val="000317EB"/>
    <w:rsid w:val="00035684"/>
    <w:rsid w:val="000357B4"/>
    <w:rsid w:val="00035C3F"/>
    <w:rsid w:val="000377C0"/>
    <w:rsid w:val="0004182C"/>
    <w:rsid w:val="000454C6"/>
    <w:rsid w:val="00045592"/>
    <w:rsid w:val="00046C56"/>
    <w:rsid w:val="00047275"/>
    <w:rsid w:val="00050E47"/>
    <w:rsid w:val="00052B5C"/>
    <w:rsid w:val="00052FDD"/>
    <w:rsid w:val="000574DF"/>
    <w:rsid w:val="0006343D"/>
    <w:rsid w:val="00063737"/>
    <w:rsid w:val="00064368"/>
    <w:rsid w:val="00064C37"/>
    <w:rsid w:val="000652F5"/>
    <w:rsid w:val="00065549"/>
    <w:rsid w:val="0006646E"/>
    <w:rsid w:val="00070489"/>
    <w:rsid w:val="0007482C"/>
    <w:rsid w:val="00075222"/>
    <w:rsid w:val="00076742"/>
    <w:rsid w:val="0007674A"/>
    <w:rsid w:val="00077A72"/>
    <w:rsid w:val="000811F8"/>
    <w:rsid w:val="00083BFB"/>
    <w:rsid w:val="0008546A"/>
    <w:rsid w:val="00090C5F"/>
    <w:rsid w:val="00092C74"/>
    <w:rsid w:val="00096464"/>
    <w:rsid w:val="000A09E5"/>
    <w:rsid w:val="000B1FBD"/>
    <w:rsid w:val="000B2F3C"/>
    <w:rsid w:val="000B3731"/>
    <w:rsid w:val="000B796E"/>
    <w:rsid w:val="000C0C5E"/>
    <w:rsid w:val="000C15BC"/>
    <w:rsid w:val="000C78D8"/>
    <w:rsid w:val="000D03B2"/>
    <w:rsid w:val="000D1C66"/>
    <w:rsid w:val="000D26AE"/>
    <w:rsid w:val="000D31BA"/>
    <w:rsid w:val="000D4BFE"/>
    <w:rsid w:val="000D5C61"/>
    <w:rsid w:val="000D73EE"/>
    <w:rsid w:val="000E07ED"/>
    <w:rsid w:val="000E38C6"/>
    <w:rsid w:val="000E5ABD"/>
    <w:rsid w:val="000F042E"/>
    <w:rsid w:val="000F2A31"/>
    <w:rsid w:val="000F31F9"/>
    <w:rsid w:val="000F5020"/>
    <w:rsid w:val="000F59DF"/>
    <w:rsid w:val="000F5F1B"/>
    <w:rsid w:val="00101804"/>
    <w:rsid w:val="00101E63"/>
    <w:rsid w:val="00102A2B"/>
    <w:rsid w:val="00103A08"/>
    <w:rsid w:val="00104DF2"/>
    <w:rsid w:val="00106E9A"/>
    <w:rsid w:val="0010701F"/>
    <w:rsid w:val="0011022D"/>
    <w:rsid w:val="001109E7"/>
    <w:rsid w:val="001114FE"/>
    <w:rsid w:val="00111F7E"/>
    <w:rsid w:val="001124A0"/>
    <w:rsid w:val="001142A0"/>
    <w:rsid w:val="00115AAA"/>
    <w:rsid w:val="0011601C"/>
    <w:rsid w:val="00116735"/>
    <w:rsid w:val="00121DA6"/>
    <w:rsid w:val="0012295B"/>
    <w:rsid w:val="00126B91"/>
    <w:rsid w:val="00127E28"/>
    <w:rsid w:val="001311F2"/>
    <w:rsid w:val="001327BC"/>
    <w:rsid w:val="00134E1B"/>
    <w:rsid w:val="001359A7"/>
    <w:rsid w:val="00140723"/>
    <w:rsid w:val="001435E9"/>
    <w:rsid w:val="00143608"/>
    <w:rsid w:val="00143D1D"/>
    <w:rsid w:val="00144A4A"/>
    <w:rsid w:val="001452FA"/>
    <w:rsid w:val="001457C0"/>
    <w:rsid w:val="001533FA"/>
    <w:rsid w:val="00153809"/>
    <w:rsid w:val="00156236"/>
    <w:rsid w:val="00156C0E"/>
    <w:rsid w:val="001637A9"/>
    <w:rsid w:val="00165DA5"/>
    <w:rsid w:val="001667F8"/>
    <w:rsid w:val="00171AD2"/>
    <w:rsid w:val="00171C9A"/>
    <w:rsid w:val="001722F9"/>
    <w:rsid w:val="00172F84"/>
    <w:rsid w:val="001776A5"/>
    <w:rsid w:val="0018310A"/>
    <w:rsid w:val="00184CBD"/>
    <w:rsid w:val="00185472"/>
    <w:rsid w:val="0018704B"/>
    <w:rsid w:val="001916A7"/>
    <w:rsid w:val="0019283A"/>
    <w:rsid w:val="001931C3"/>
    <w:rsid w:val="001951F7"/>
    <w:rsid w:val="00195226"/>
    <w:rsid w:val="00195A7F"/>
    <w:rsid w:val="001A0D77"/>
    <w:rsid w:val="001A0F06"/>
    <w:rsid w:val="001A232B"/>
    <w:rsid w:val="001A3F6A"/>
    <w:rsid w:val="001A42D1"/>
    <w:rsid w:val="001A4B37"/>
    <w:rsid w:val="001A4BD3"/>
    <w:rsid w:val="001A56B7"/>
    <w:rsid w:val="001A74A0"/>
    <w:rsid w:val="001A7DF7"/>
    <w:rsid w:val="001C505C"/>
    <w:rsid w:val="001D4520"/>
    <w:rsid w:val="001D653B"/>
    <w:rsid w:val="001D7648"/>
    <w:rsid w:val="001D794B"/>
    <w:rsid w:val="001E623D"/>
    <w:rsid w:val="001E6E87"/>
    <w:rsid w:val="001F002F"/>
    <w:rsid w:val="001F0C57"/>
    <w:rsid w:val="001F2CFC"/>
    <w:rsid w:val="001F3668"/>
    <w:rsid w:val="001F415D"/>
    <w:rsid w:val="001F5C96"/>
    <w:rsid w:val="001F5F9B"/>
    <w:rsid w:val="00200AFF"/>
    <w:rsid w:val="00201FB6"/>
    <w:rsid w:val="0020314C"/>
    <w:rsid w:val="002052F0"/>
    <w:rsid w:val="00207681"/>
    <w:rsid w:val="00210AF5"/>
    <w:rsid w:val="00210CD4"/>
    <w:rsid w:val="002122D9"/>
    <w:rsid w:val="0021396C"/>
    <w:rsid w:val="002157F9"/>
    <w:rsid w:val="00215EA0"/>
    <w:rsid w:val="00217A0B"/>
    <w:rsid w:val="00221EBA"/>
    <w:rsid w:val="0022239E"/>
    <w:rsid w:val="00222DA5"/>
    <w:rsid w:val="00223CDB"/>
    <w:rsid w:val="00224983"/>
    <w:rsid w:val="0022561D"/>
    <w:rsid w:val="002256A5"/>
    <w:rsid w:val="00233654"/>
    <w:rsid w:val="002370E5"/>
    <w:rsid w:val="002371E9"/>
    <w:rsid w:val="002373EE"/>
    <w:rsid w:val="00237407"/>
    <w:rsid w:val="0023788E"/>
    <w:rsid w:val="002419DC"/>
    <w:rsid w:val="00241B06"/>
    <w:rsid w:val="002426E7"/>
    <w:rsid w:val="00242E8C"/>
    <w:rsid w:val="00244323"/>
    <w:rsid w:val="00245184"/>
    <w:rsid w:val="00246095"/>
    <w:rsid w:val="00246855"/>
    <w:rsid w:val="002510C8"/>
    <w:rsid w:val="00251E0E"/>
    <w:rsid w:val="00254443"/>
    <w:rsid w:val="00255308"/>
    <w:rsid w:val="00256563"/>
    <w:rsid w:val="00256EBD"/>
    <w:rsid w:val="00257470"/>
    <w:rsid w:val="00263197"/>
    <w:rsid w:val="00264480"/>
    <w:rsid w:val="00265D1B"/>
    <w:rsid w:val="00271446"/>
    <w:rsid w:val="00271924"/>
    <w:rsid w:val="00271A7D"/>
    <w:rsid w:val="00271D81"/>
    <w:rsid w:val="002724C0"/>
    <w:rsid w:val="00273015"/>
    <w:rsid w:val="0027426A"/>
    <w:rsid w:val="00274D2E"/>
    <w:rsid w:val="00275153"/>
    <w:rsid w:val="00275BB6"/>
    <w:rsid w:val="00276ACA"/>
    <w:rsid w:val="0028449C"/>
    <w:rsid w:val="00285F7B"/>
    <w:rsid w:val="00290E18"/>
    <w:rsid w:val="00291FF0"/>
    <w:rsid w:val="0029288A"/>
    <w:rsid w:val="00293334"/>
    <w:rsid w:val="0029391E"/>
    <w:rsid w:val="00294E3D"/>
    <w:rsid w:val="00296572"/>
    <w:rsid w:val="00296DB0"/>
    <w:rsid w:val="002A1158"/>
    <w:rsid w:val="002A6058"/>
    <w:rsid w:val="002A7CE4"/>
    <w:rsid w:val="002B17BD"/>
    <w:rsid w:val="002B2869"/>
    <w:rsid w:val="002B321B"/>
    <w:rsid w:val="002B4EE9"/>
    <w:rsid w:val="002C1332"/>
    <w:rsid w:val="002C1560"/>
    <w:rsid w:val="002C18B7"/>
    <w:rsid w:val="002C1D50"/>
    <w:rsid w:val="002C3AB8"/>
    <w:rsid w:val="002C3FFA"/>
    <w:rsid w:val="002C47D9"/>
    <w:rsid w:val="002D2545"/>
    <w:rsid w:val="002D2FC0"/>
    <w:rsid w:val="002D3B98"/>
    <w:rsid w:val="002D47F1"/>
    <w:rsid w:val="002D504A"/>
    <w:rsid w:val="002D5564"/>
    <w:rsid w:val="002D7BAA"/>
    <w:rsid w:val="002E014E"/>
    <w:rsid w:val="002E1997"/>
    <w:rsid w:val="002E1A49"/>
    <w:rsid w:val="002E2B55"/>
    <w:rsid w:val="002E44D8"/>
    <w:rsid w:val="002E584D"/>
    <w:rsid w:val="002E6711"/>
    <w:rsid w:val="002E75E8"/>
    <w:rsid w:val="002F029C"/>
    <w:rsid w:val="002F2F2F"/>
    <w:rsid w:val="002F5B8B"/>
    <w:rsid w:val="00301228"/>
    <w:rsid w:val="00302448"/>
    <w:rsid w:val="00302792"/>
    <w:rsid w:val="00303A5E"/>
    <w:rsid w:val="00303B8D"/>
    <w:rsid w:val="003049AA"/>
    <w:rsid w:val="003053BE"/>
    <w:rsid w:val="00305440"/>
    <w:rsid w:val="00305654"/>
    <w:rsid w:val="0030679C"/>
    <w:rsid w:val="00306E5F"/>
    <w:rsid w:val="003114A3"/>
    <w:rsid w:val="003118DC"/>
    <w:rsid w:val="003120AF"/>
    <w:rsid w:val="00312958"/>
    <w:rsid w:val="003143FE"/>
    <w:rsid w:val="003152E5"/>
    <w:rsid w:val="00316015"/>
    <w:rsid w:val="00320DFD"/>
    <w:rsid w:val="003217AE"/>
    <w:rsid w:val="00322880"/>
    <w:rsid w:val="00322A84"/>
    <w:rsid w:val="00325129"/>
    <w:rsid w:val="00327C98"/>
    <w:rsid w:val="0033657F"/>
    <w:rsid w:val="00336D14"/>
    <w:rsid w:val="00337665"/>
    <w:rsid w:val="003376A5"/>
    <w:rsid w:val="00340EEC"/>
    <w:rsid w:val="00341544"/>
    <w:rsid w:val="0034322D"/>
    <w:rsid w:val="003435B6"/>
    <w:rsid w:val="00344069"/>
    <w:rsid w:val="00345356"/>
    <w:rsid w:val="00346B85"/>
    <w:rsid w:val="0035223C"/>
    <w:rsid w:val="00353D14"/>
    <w:rsid w:val="00355E2B"/>
    <w:rsid w:val="003607D4"/>
    <w:rsid w:val="003627EA"/>
    <w:rsid w:val="00362BB3"/>
    <w:rsid w:val="0036433B"/>
    <w:rsid w:val="00364984"/>
    <w:rsid w:val="00364E5A"/>
    <w:rsid w:val="003677FE"/>
    <w:rsid w:val="00367C15"/>
    <w:rsid w:val="00371572"/>
    <w:rsid w:val="003734A3"/>
    <w:rsid w:val="00377C61"/>
    <w:rsid w:val="0038056B"/>
    <w:rsid w:val="00381736"/>
    <w:rsid w:val="00384270"/>
    <w:rsid w:val="0038713F"/>
    <w:rsid w:val="003925DF"/>
    <w:rsid w:val="00395EA2"/>
    <w:rsid w:val="00396028"/>
    <w:rsid w:val="003962E3"/>
    <w:rsid w:val="00397617"/>
    <w:rsid w:val="003A111D"/>
    <w:rsid w:val="003A2209"/>
    <w:rsid w:val="003A29E1"/>
    <w:rsid w:val="003A3121"/>
    <w:rsid w:val="003A387E"/>
    <w:rsid w:val="003A5221"/>
    <w:rsid w:val="003A61C4"/>
    <w:rsid w:val="003B06F8"/>
    <w:rsid w:val="003B12EA"/>
    <w:rsid w:val="003B1901"/>
    <w:rsid w:val="003B2713"/>
    <w:rsid w:val="003B43D8"/>
    <w:rsid w:val="003B4783"/>
    <w:rsid w:val="003B4ECA"/>
    <w:rsid w:val="003B7557"/>
    <w:rsid w:val="003C1092"/>
    <w:rsid w:val="003C194A"/>
    <w:rsid w:val="003C2131"/>
    <w:rsid w:val="003C62C6"/>
    <w:rsid w:val="003D1784"/>
    <w:rsid w:val="003D1ED3"/>
    <w:rsid w:val="003E0817"/>
    <w:rsid w:val="003E2D5A"/>
    <w:rsid w:val="003E3172"/>
    <w:rsid w:val="003E4D58"/>
    <w:rsid w:val="003E57D3"/>
    <w:rsid w:val="003F0B2F"/>
    <w:rsid w:val="003F1045"/>
    <w:rsid w:val="003F4254"/>
    <w:rsid w:val="003F7755"/>
    <w:rsid w:val="00401626"/>
    <w:rsid w:val="00404FFE"/>
    <w:rsid w:val="004058A3"/>
    <w:rsid w:val="00405946"/>
    <w:rsid w:val="0040727A"/>
    <w:rsid w:val="00410E72"/>
    <w:rsid w:val="00412D9E"/>
    <w:rsid w:val="004205A9"/>
    <w:rsid w:val="00421317"/>
    <w:rsid w:val="004217EA"/>
    <w:rsid w:val="0043019C"/>
    <w:rsid w:val="00433FED"/>
    <w:rsid w:val="00435C0F"/>
    <w:rsid w:val="00436E1C"/>
    <w:rsid w:val="00440087"/>
    <w:rsid w:val="00444325"/>
    <w:rsid w:val="004471EF"/>
    <w:rsid w:val="004502B0"/>
    <w:rsid w:val="00450519"/>
    <w:rsid w:val="0045086B"/>
    <w:rsid w:val="00450C5A"/>
    <w:rsid w:val="00450CC3"/>
    <w:rsid w:val="00451FA4"/>
    <w:rsid w:val="00453595"/>
    <w:rsid w:val="00453C20"/>
    <w:rsid w:val="00454631"/>
    <w:rsid w:val="00454738"/>
    <w:rsid w:val="00454FC7"/>
    <w:rsid w:val="004560D0"/>
    <w:rsid w:val="004575D1"/>
    <w:rsid w:val="00457D44"/>
    <w:rsid w:val="004606D0"/>
    <w:rsid w:val="0046251F"/>
    <w:rsid w:val="00463841"/>
    <w:rsid w:val="004641DA"/>
    <w:rsid w:val="0046559C"/>
    <w:rsid w:val="00466316"/>
    <w:rsid w:val="00466D42"/>
    <w:rsid w:val="00470747"/>
    <w:rsid w:val="0047157D"/>
    <w:rsid w:val="00471F8B"/>
    <w:rsid w:val="00475E09"/>
    <w:rsid w:val="00477A17"/>
    <w:rsid w:val="00481034"/>
    <w:rsid w:val="00481D8F"/>
    <w:rsid w:val="0048269D"/>
    <w:rsid w:val="00487C55"/>
    <w:rsid w:val="00492382"/>
    <w:rsid w:val="00492A94"/>
    <w:rsid w:val="004943DB"/>
    <w:rsid w:val="00494F22"/>
    <w:rsid w:val="00494F53"/>
    <w:rsid w:val="00496CD9"/>
    <w:rsid w:val="004A105E"/>
    <w:rsid w:val="004A1FEA"/>
    <w:rsid w:val="004A61F7"/>
    <w:rsid w:val="004A6A4D"/>
    <w:rsid w:val="004B192E"/>
    <w:rsid w:val="004B25FB"/>
    <w:rsid w:val="004C0F67"/>
    <w:rsid w:val="004C1A50"/>
    <w:rsid w:val="004C34A4"/>
    <w:rsid w:val="004C6CEB"/>
    <w:rsid w:val="004C6D69"/>
    <w:rsid w:val="004D0DAB"/>
    <w:rsid w:val="004D143D"/>
    <w:rsid w:val="004D4320"/>
    <w:rsid w:val="004D4D01"/>
    <w:rsid w:val="004D6554"/>
    <w:rsid w:val="004D6E6C"/>
    <w:rsid w:val="004E02D9"/>
    <w:rsid w:val="004E0D0B"/>
    <w:rsid w:val="004E2474"/>
    <w:rsid w:val="004E2F2B"/>
    <w:rsid w:val="004E2F3D"/>
    <w:rsid w:val="004E3CD1"/>
    <w:rsid w:val="004E4E30"/>
    <w:rsid w:val="004E58FD"/>
    <w:rsid w:val="004E64B7"/>
    <w:rsid w:val="004E7A6C"/>
    <w:rsid w:val="004F35E8"/>
    <w:rsid w:val="004F44FC"/>
    <w:rsid w:val="004F55F5"/>
    <w:rsid w:val="004F611A"/>
    <w:rsid w:val="004F7FC0"/>
    <w:rsid w:val="00500518"/>
    <w:rsid w:val="00500AFE"/>
    <w:rsid w:val="005012B5"/>
    <w:rsid w:val="005019B2"/>
    <w:rsid w:val="0050253E"/>
    <w:rsid w:val="00504104"/>
    <w:rsid w:val="00507B6A"/>
    <w:rsid w:val="00510548"/>
    <w:rsid w:val="00510F42"/>
    <w:rsid w:val="00512146"/>
    <w:rsid w:val="00513CBF"/>
    <w:rsid w:val="005213BD"/>
    <w:rsid w:val="00522870"/>
    <w:rsid w:val="005229D0"/>
    <w:rsid w:val="00522BCD"/>
    <w:rsid w:val="00526456"/>
    <w:rsid w:val="005309AD"/>
    <w:rsid w:val="0053188B"/>
    <w:rsid w:val="00541219"/>
    <w:rsid w:val="00541E66"/>
    <w:rsid w:val="005421BB"/>
    <w:rsid w:val="005429D8"/>
    <w:rsid w:val="00543160"/>
    <w:rsid w:val="00543E7A"/>
    <w:rsid w:val="00543E8A"/>
    <w:rsid w:val="00546777"/>
    <w:rsid w:val="00547803"/>
    <w:rsid w:val="00550031"/>
    <w:rsid w:val="00551232"/>
    <w:rsid w:val="00552D88"/>
    <w:rsid w:val="0055382C"/>
    <w:rsid w:val="0055683F"/>
    <w:rsid w:val="00556FD6"/>
    <w:rsid w:val="00557229"/>
    <w:rsid w:val="00557F2D"/>
    <w:rsid w:val="00560316"/>
    <w:rsid w:val="005605AB"/>
    <w:rsid w:val="00560623"/>
    <w:rsid w:val="00561939"/>
    <w:rsid w:val="00562487"/>
    <w:rsid w:val="0056461D"/>
    <w:rsid w:val="005662E9"/>
    <w:rsid w:val="00567FB5"/>
    <w:rsid w:val="00572EF6"/>
    <w:rsid w:val="00573905"/>
    <w:rsid w:val="00573DE3"/>
    <w:rsid w:val="005741F6"/>
    <w:rsid w:val="005748A7"/>
    <w:rsid w:val="00574A07"/>
    <w:rsid w:val="00574B71"/>
    <w:rsid w:val="00575408"/>
    <w:rsid w:val="0057586A"/>
    <w:rsid w:val="005771C2"/>
    <w:rsid w:val="00582CAE"/>
    <w:rsid w:val="00583722"/>
    <w:rsid w:val="00583E11"/>
    <w:rsid w:val="0058593F"/>
    <w:rsid w:val="00592981"/>
    <w:rsid w:val="00594FC0"/>
    <w:rsid w:val="00595FE0"/>
    <w:rsid w:val="005975D6"/>
    <w:rsid w:val="005A103E"/>
    <w:rsid w:val="005A1894"/>
    <w:rsid w:val="005A2411"/>
    <w:rsid w:val="005A3238"/>
    <w:rsid w:val="005A3574"/>
    <w:rsid w:val="005A58E8"/>
    <w:rsid w:val="005A58EF"/>
    <w:rsid w:val="005A5B2A"/>
    <w:rsid w:val="005A62BE"/>
    <w:rsid w:val="005A6D14"/>
    <w:rsid w:val="005A6FB5"/>
    <w:rsid w:val="005B054E"/>
    <w:rsid w:val="005B2830"/>
    <w:rsid w:val="005B2F81"/>
    <w:rsid w:val="005B4BE2"/>
    <w:rsid w:val="005B6DA6"/>
    <w:rsid w:val="005B7435"/>
    <w:rsid w:val="005B7DFC"/>
    <w:rsid w:val="005C2DC3"/>
    <w:rsid w:val="005C3AC5"/>
    <w:rsid w:val="005C43AE"/>
    <w:rsid w:val="005C6393"/>
    <w:rsid w:val="005C754C"/>
    <w:rsid w:val="005C7BD2"/>
    <w:rsid w:val="005D3DC4"/>
    <w:rsid w:val="005D3F35"/>
    <w:rsid w:val="005E089F"/>
    <w:rsid w:val="005E1B6B"/>
    <w:rsid w:val="005E3050"/>
    <w:rsid w:val="005E4259"/>
    <w:rsid w:val="005E4661"/>
    <w:rsid w:val="005E6314"/>
    <w:rsid w:val="005E63E2"/>
    <w:rsid w:val="005E6E67"/>
    <w:rsid w:val="005F2215"/>
    <w:rsid w:val="005F25C6"/>
    <w:rsid w:val="005F2715"/>
    <w:rsid w:val="005F2A7A"/>
    <w:rsid w:val="005F2E42"/>
    <w:rsid w:val="005F3539"/>
    <w:rsid w:val="005F4FFF"/>
    <w:rsid w:val="005F6058"/>
    <w:rsid w:val="00600EA4"/>
    <w:rsid w:val="00600EB4"/>
    <w:rsid w:val="00601CA4"/>
    <w:rsid w:val="00602A7A"/>
    <w:rsid w:val="0060449E"/>
    <w:rsid w:val="0060453B"/>
    <w:rsid w:val="00605219"/>
    <w:rsid w:val="006136FD"/>
    <w:rsid w:val="006159EE"/>
    <w:rsid w:val="0062720F"/>
    <w:rsid w:val="00631C1B"/>
    <w:rsid w:val="00633042"/>
    <w:rsid w:val="00633F31"/>
    <w:rsid w:val="00634642"/>
    <w:rsid w:val="0063475D"/>
    <w:rsid w:val="006359B6"/>
    <w:rsid w:val="006419A1"/>
    <w:rsid w:val="00642E89"/>
    <w:rsid w:val="00643F9D"/>
    <w:rsid w:val="00644E20"/>
    <w:rsid w:val="00646323"/>
    <w:rsid w:val="00647410"/>
    <w:rsid w:val="00650851"/>
    <w:rsid w:val="00650DB5"/>
    <w:rsid w:val="006537EA"/>
    <w:rsid w:val="00653D54"/>
    <w:rsid w:val="006542C5"/>
    <w:rsid w:val="00655F47"/>
    <w:rsid w:val="00656602"/>
    <w:rsid w:val="00660A19"/>
    <w:rsid w:val="00661A84"/>
    <w:rsid w:val="00671DF2"/>
    <w:rsid w:val="00673356"/>
    <w:rsid w:val="00673384"/>
    <w:rsid w:val="006753F8"/>
    <w:rsid w:val="00677637"/>
    <w:rsid w:val="00677752"/>
    <w:rsid w:val="00677790"/>
    <w:rsid w:val="0068022A"/>
    <w:rsid w:val="00681484"/>
    <w:rsid w:val="00682802"/>
    <w:rsid w:val="00683DB6"/>
    <w:rsid w:val="00684EF5"/>
    <w:rsid w:val="00685C8C"/>
    <w:rsid w:val="00687430"/>
    <w:rsid w:val="00690695"/>
    <w:rsid w:val="00696D71"/>
    <w:rsid w:val="00696EC4"/>
    <w:rsid w:val="006A0740"/>
    <w:rsid w:val="006A07B1"/>
    <w:rsid w:val="006A0AE6"/>
    <w:rsid w:val="006A1429"/>
    <w:rsid w:val="006A1A84"/>
    <w:rsid w:val="006A2431"/>
    <w:rsid w:val="006A3FE8"/>
    <w:rsid w:val="006A5A7C"/>
    <w:rsid w:val="006A5AB2"/>
    <w:rsid w:val="006B1A48"/>
    <w:rsid w:val="006B3115"/>
    <w:rsid w:val="006B365C"/>
    <w:rsid w:val="006B5025"/>
    <w:rsid w:val="006B55EA"/>
    <w:rsid w:val="006B7166"/>
    <w:rsid w:val="006C00A1"/>
    <w:rsid w:val="006C2E59"/>
    <w:rsid w:val="006C3001"/>
    <w:rsid w:val="006C3DAF"/>
    <w:rsid w:val="006C4707"/>
    <w:rsid w:val="006C4B58"/>
    <w:rsid w:val="006C5E09"/>
    <w:rsid w:val="006C627C"/>
    <w:rsid w:val="006D033D"/>
    <w:rsid w:val="006D124F"/>
    <w:rsid w:val="006D1468"/>
    <w:rsid w:val="006D2977"/>
    <w:rsid w:val="006D6503"/>
    <w:rsid w:val="006D7DEC"/>
    <w:rsid w:val="006E22E7"/>
    <w:rsid w:val="006E22F6"/>
    <w:rsid w:val="006E2580"/>
    <w:rsid w:val="006E3F6C"/>
    <w:rsid w:val="006E470E"/>
    <w:rsid w:val="006E4B2B"/>
    <w:rsid w:val="006E7B51"/>
    <w:rsid w:val="006F06A6"/>
    <w:rsid w:val="006F207C"/>
    <w:rsid w:val="006F20AC"/>
    <w:rsid w:val="006F296D"/>
    <w:rsid w:val="006F2F72"/>
    <w:rsid w:val="006F352C"/>
    <w:rsid w:val="006F552C"/>
    <w:rsid w:val="006F5778"/>
    <w:rsid w:val="006F58FF"/>
    <w:rsid w:val="006F6D2C"/>
    <w:rsid w:val="006F6FBF"/>
    <w:rsid w:val="00704A0B"/>
    <w:rsid w:val="00705258"/>
    <w:rsid w:val="0071032E"/>
    <w:rsid w:val="007123CE"/>
    <w:rsid w:val="00714CF9"/>
    <w:rsid w:val="00722EE2"/>
    <w:rsid w:val="0072551D"/>
    <w:rsid w:val="00725532"/>
    <w:rsid w:val="00725881"/>
    <w:rsid w:val="00726884"/>
    <w:rsid w:val="00726ABB"/>
    <w:rsid w:val="007309B8"/>
    <w:rsid w:val="00731B66"/>
    <w:rsid w:val="007413E4"/>
    <w:rsid w:val="00745EDF"/>
    <w:rsid w:val="007535DE"/>
    <w:rsid w:val="00754C8B"/>
    <w:rsid w:val="007550CD"/>
    <w:rsid w:val="00755F19"/>
    <w:rsid w:val="00755F29"/>
    <w:rsid w:val="0075680C"/>
    <w:rsid w:val="00760159"/>
    <w:rsid w:val="0076302F"/>
    <w:rsid w:val="00763B87"/>
    <w:rsid w:val="007640B0"/>
    <w:rsid w:val="0076464E"/>
    <w:rsid w:val="0076487F"/>
    <w:rsid w:val="00771B8D"/>
    <w:rsid w:val="00773A1D"/>
    <w:rsid w:val="00773B5A"/>
    <w:rsid w:val="00775E76"/>
    <w:rsid w:val="00776A17"/>
    <w:rsid w:val="00777403"/>
    <w:rsid w:val="00780778"/>
    <w:rsid w:val="00782D97"/>
    <w:rsid w:val="00783B34"/>
    <w:rsid w:val="00783BFB"/>
    <w:rsid w:val="0078491C"/>
    <w:rsid w:val="00784DC8"/>
    <w:rsid w:val="007861F3"/>
    <w:rsid w:val="007912F9"/>
    <w:rsid w:val="00791AE3"/>
    <w:rsid w:val="00792872"/>
    <w:rsid w:val="00795484"/>
    <w:rsid w:val="007974D9"/>
    <w:rsid w:val="007A105C"/>
    <w:rsid w:val="007A1C19"/>
    <w:rsid w:val="007A4223"/>
    <w:rsid w:val="007A48A3"/>
    <w:rsid w:val="007A4B3C"/>
    <w:rsid w:val="007B1E33"/>
    <w:rsid w:val="007B520F"/>
    <w:rsid w:val="007B5631"/>
    <w:rsid w:val="007B5648"/>
    <w:rsid w:val="007C0791"/>
    <w:rsid w:val="007C0A2B"/>
    <w:rsid w:val="007C33B1"/>
    <w:rsid w:val="007C5A92"/>
    <w:rsid w:val="007D0691"/>
    <w:rsid w:val="007D2448"/>
    <w:rsid w:val="007D39F6"/>
    <w:rsid w:val="007D5BBB"/>
    <w:rsid w:val="007D6548"/>
    <w:rsid w:val="007D67AE"/>
    <w:rsid w:val="007E109D"/>
    <w:rsid w:val="007E2740"/>
    <w:rsid w:val="007E2DF4"/>
    <w:rsid w:val="007E2FE5"/>
    <w:rsid w:val="007E3316"/>
    <w:rsid w:val="007E49BE"/>
    <w:rsid w:val="007E5BB8"/>
    <w:rsid w:val="007F157E"/>
    <w:rsid w:val="007F373F"/>
    <w:rsid w:val="007F438A"/>
    <w:rsid w:val="007F69F6"/>
    <w:rsid w:val="007F70FE"/>
    <w:rsid w:val="00801C05"/>
    <w:rsid w:val="008034A7"/>
    <w:rsid w:val="00803D09"/>
    <w:rsid w:val="00803F4D"/>
    <w:rsid w:val="0080586B"/>
    <w:rsid w:val="00806625"/>
    <w:rsid w:val="00806CE7"/>
    <w:rsid w:val="008073F7"/>
    <w:rsid w:val="00807C7B"/>
    <w:rsid w:val="0081197A"/>
    <w:rsid w:val="00812AA5"/>
    <w:rsid w:val="008134A4"/>
    <w:rsid w:val="0081512A"/>
    <w:rsid w:val="00815EEB"/>
    <w:rsid w:val="00816167"/>
    <w:rsid w:val="00816AA0"/>
    <w:rsid w:val="00816C36"/>
    <w:rsid w:val="00817E8A"/>
    <w:rsid w:val="00821FA1"/>
    <w:rsid w:val="00825FB2"/>
    <w:rsid w:val="0082651E"/>
    <w:rsid w:val="00826687"/>
    <w:rsid w:val="0082716D"/>
    <w:rsid w:val="008273E6"/>
    <w:rsid w:val="00830BF9"/>
    <w:rsid w:val="0083121F"/>
    <w:rsid w:val="00833A03"/>
    <w:rsid w:val="00833A80"/>
    <w:rsid w:val="00834172"/>
    <w:rsid w:val="00834769"/>
    <w:rsid w:val="00834CE4"/>
    <w:rsid w:val="008400B8"/>
    <w:rsid w:val="0084110D"/>
    <w:rsid w:val="00841496"/>
    <w:rsid w:val="00841E1D"/>
    <w:rsid w:val="008429E7"/>
    <w:rsid w:val="00843C71"/>
    <w:rsid w:val="00844C68"/>
    <w:rsid w:val="00846B96"/>
    <w:rsid w:val="00853C5A"/>
    <w:rsid w:val="00857758"/>
    <w:rsid w:val="008605E3"/>
    <w:rsid w:val="00861531"/>
    <w:rsid w:val="0086191D"/>
    <w:rsid w:val="008633F2"/>
    <w:rsid w:val="00863760"/>
    <w:rsid w:val="00867580"/>
    <w:rsid w:val="00867E25"/>
    <w:rsid w:val="008740C6"/>
    <w:rsid w:val="00880718"/>
    <w:rsid w:val="00885B38"/>
    <w:rsid w:val="00896669"/>
    <w:rsid w:val="00896B3E"/>
    <w:rsid w:val="008A1076"/>
    <w:rsid w:val="008A19D5"/>
    <w:rsid w:val="008A26FA"/>
    <w:rsid w:val="008A2B3C"/>
    <w:rsid w:val="008A5C90"/>
    <w:rsid w:val="008A666A"/>
    <w:rsid w:val="008A7417"/>
    <w:rsid w:val="008A74EE"/>
    <w:rsid w:val="008B1893"/>
    <w:rsid w:val="008B1E6C"/>
    <w:rsid w:val="008B1EF8"/>
    <w:rsid w:val="008B256D"/>
    <w:rsid w:val="008B2FC1"/>
    <w:rsid w:val="008B3592"/>
    <w:rsid w:val="008B551D"/>
    <w:rsid w:val="008B657D"/>
    <w:rsid w:val="008B7187"/>
    <w:rsid w:val="008C0A13"/>
    <w:rsid w:val="008C1652"/>
    <w:rsid w:val="008C2897"/>
    <w:rsid w:val="008C79E9"/>
    <w:rsid w:val="008D09FA"/>
    <w:rsid w:val="008D11E0"/>
    <w:rsid w:val="008D138B"/>
    <w:rsid w:val="008D190E"/>
    <w:rsid w:val="008D61CA"/>
    <w:rsid w:val="008D6A75"/>
    <w:rsid w:val="008E11FF"/>
    <w:rsid w:val="008E1E94"/>
    <w:rsid w:val="008E2970"/>
    <w:rsid w:val="008E2D48"/>
    <w:rsid w:val="008E4839"/>
    <w:rsid w:val="008E5D38"/>
    <w:rsid w:val="008E746D"/>
    <w:rsid w:val="008E79B0"/>
    <w:rsid w:val="008F12CC"/>
    <w:rsid w:val="008F1479"/>
    <w:rsid w:val="008F183B"/>
    <w:rsid w:val="008F4D11"/>
    <w:rsid w:val="008F7C9B"/>
    <w:rsid w:val="008F7F94"/>
    <w:rsid w:val="00900F7F"/>
    <w:rsid w:val="009018DE"/>
    <w:rsid w:val="00902C51"/>
    <w:rsid w:val="00904105"/>
    <w:rsid w:val="0090449A"/>
    <w:rsid w:val="00905241"/>
    <w:rsid w:val="00911B58"/>
    <w:rsid w:val="00911F9B"/>
    <w:rsid w:val="00912D9F"/>
    <w:rsid w:val="0091389A"/>
    <w:rsid w:val="0091422D"/>
    <w:rsid w:val="00915779"/>
    <w:rsid w:val="00915FEA"/>
    <w:rsid w:val="009171CC"/>
    <w:rsid w:val="00921AB1"/>
    <w:rsid w:val="009226F5"/>
    <w:rsid w:val="00931C7E"/>
    <w:rsid w:val="00932512"/>
    <w:rsid w:val="009331A1"/>
    <w:rsid w:val="009337FD"/>
    <w:rsid w:val="00934184"/>
    <w:rsid w:val="00934709"/>
    <w:rsid w:val="00936CA4"/>
    <w:rsid w:val="00941E30"/>
    <w:rsid w:val="00941EBA"/>
    <w:rsid w:val="00941F02"/>
    <w:rsid w:val="009420D7"/>
    <w:rsid w:val="00942139"/>
    <w:rsid w:val="00942175"/>
    <w:rsid w:val="00942CDD"/>
    <w:rsid w:val="00945146"/>
    <w:rsid w:val="00945311"/>
    <w:rsid w:val="00946068"/>
    <w:rsid w:val="00946F4E"/>
    <w:rsid w:val="00950B2A"/>
    <w:rsid w:val="00953430"/>
    <w:rsid w:val="00954212"/>
    <w:rsid w:val="009562B8"/>
    <w:rsid w:val="0096487F"/>
    <w:rsid w:val="009703E0"/>
    <w:rsid w:val="0097111D"/>
    <w:rsid w:val="00972913"/>
    <w:rsid w:val="00973475"/>
    <w:rsid w:val="00974BDB"/>
    <w:rsid w:val="00977CD7"/>
    <w:rsid w:val="00981785"/>
    <w:rsid w:val="00982754"/>
    <w:rsid w:val="0098311F"/>
    <w:rsid w:val="00983416"/>
    <w:rsid w:val="00984774"/>
    <w:rsid w:val="00985300"/>
    <w:rsid w:val="0098539F"/>
    <w:rsid w:val="0098552B"/>
    <w:rsid w:val="009872E8"/>
    <w:rsid w:val="009909A0"/>
    <w:rsid w:val="009918F5"/>
    <w:rsid w:val="009933DB"/>
    <w:rsid w:val="00994EAB"/>
    <w:rsid w:val="009959A4"/>
    <w:rsid w:val="0099770C"/>
    <w:rsid w:val="009A1725"/>
    <w:rsid w:val="009A283E"/>
    <w:rsid w:val="009A6A73"/>
    <w:rsid w:val="009B089A"/>
    <w:rsid w:val="009B1EC8"/>
    <w:rsid w:val="009B415B"/>
    <w:rsid w:val="009B5FCB"/>
    <w:rsid w:val="009B6524"/>
    <w:rsid w:val="009B65AD"/>
    <w:rsid w:val="009B66FA"/>
    <w:rsid w:val="009B7394"/>
    <w:rsid w:val="009B7716"/>
    <w:rsid w:val="009B7E9B"/>
    <w:rsid w:val="009C0590"/>
    <w:rsid w:val="009C3B63"/>
    <w:rsid w:val="009D00C1"/>
    <w:rsid w:val="009D00E6"/>
    <w:rsid w:val="009D0393"/>
    <w:rsid w:val="009D0F19"/>
    <w:rsid w:val="009D14A8"/>
    <w:rsid w:val="009D179E"/>
    <w:rsid w:val="009D2380"/>
    <w:rsid w:val="009D2397"/>
    <w:rsid w:val="009D28E4"/>
    <w:rsid w:val="009D2BAF"/>
    <w:rsid w:val="009D322C"/>
    <w:rsid w:val="009D4B4C"/>
    <w:rsid w:val="009D6EAE"/>
    <w:rsid w:val="009D73D6"/>
    <w:rsid w:val="009D7EF6"/>
    <w:rsid w:val="009E11E3"/>
    <w:rsid w:val="009E13EE"/>
    <w:rsid w:val="009E3272"/>
    <w:rsid w:val="009E35AB"/>
    <w:rsid w:val="009E38F3"/>
    <w:rsid w:val="009E51B2"/>
    <w:rsid w:val="009E7A13"/>
    <w:rsid w:val="009F145A"/>
    <w:rsid w:val="009F190E"/>
    <w:rsid w:val="009F649E"/>
    <w:rsid w:val="00A00190"/>
    <w:rsid w:val="00A002F2"/>
    <w:rsid w:val="00A00853"/>
    <w:rsid w:val="00A0194B"/>
    <w:rsid w:val="00A04666"/>
    <w:rsid w:val="00A04A14"/>
    <w:rsid w:val="00A04E93"/>
    <w:rsid w:val="00A052EE"/>
    <w:rsid w:val="00A072E3"/>
    <w:rsid w:val="00A12B05"/>
    <w:rsid w:val="00A14052"/>
    <w:rsid w:val="00A14C31"/>
    <w:rsid w:val="00A15AED"/>
    <w:rsid w:val="00A15B59"/>
    <w:rsid w:val="00A1731B"/>
    <w:rsid w:val="00A227C2"/>
    <w:rsid w:val="00A231FE"/>
    <w:rsid w:val="00A25DAD"/>
    <w:rsid w:val="00A3007D"/>
    <w:rsid w:val="00A3127A"/>
    <w:rsid w:val="00A33948"/>
    <w:rsid w:val="00A340A9"/>
    <w:rsid w:val="00A34377"/>
    <w:rsid w:val="00A36BFE"/>
    <w:rsid w:val="00A36E70"/>
    <w:rsid w:val="00A37FC1"/>
    <w:rsid w:val="00A4363B"/>
    <w:rsid w:val="00A43964"/>
    <w:rsid w:val="00A43BA8"/>
    <w:rsid w:val="00A4584E"/>
    <w:rsid w:val="00A458B7"/>
    <w:rsid w:val="00A4656B"/>
    <w:rsid w:val="00A4689C"/>
    <w:rsid w:val="00A54D08"/>
    <w:rsid w:val="00A5628B"/>
    <w:rsid w:val="00A5785A"/>
    <w:rsid w:val="00A63CE6"/>
    <w:rsid w:val="00A658BF"/>
    <w:rsid w:val="00A66AC0"/>
    <w:rsid w:val="00A66BE4"/>
    <w:rsid w:val="00A66EF3"/>
    <w:rsid w:val="00A73C10"/>
    <w:rsid w:val="00A7416E"/>
    <w:rsid w:val="00A74789"/>
    <w:rsid w:val="00A74D82"/>
    <w:rsid w:val="00A74EB1"/>
    <w:rsid w:val="00A750C6"/>
    <w:rsid w:val="00A75DDE"/>
    <w:rsid w:val="00A77CF7"/>
    <w:rsid w:val="00A80C2E"/>
    <w:rsid w:val="00A828EF"/>
    <w:rsid w:val="00A8379C"/>
    <w:rsid w:val="00A85E23"/>
    <w:rsid w:val="00A85ECB"/>
    <w:rsid w:val="00A920ED"/>
    <w:rsid w:val="00A95B05"/>
    <w:rsid w:val="00A963BA"/>
    <w:rsid w:val="00A96564"/>
    <w:rsid w:val="00A9772A"/>
    <w:rsid w:val="00AA1619"/>
    <w:rsid w:val="00AA2518"/>
    <w:rsid w:val="00AA6C1E"/>
    <w:rsid w:val="00AB1773"/>
    <w:rsid w:val="00AB177F"/>
    <w:rsid w:val="00AB2E4C"/>
    <w:rsid w:val="00AB3728"/>
    <w:rsid w:val="00AB6288"/>
    <w:rsid w:val="00AC17C0"/>
    <w:rsid w:val="00AC1DDF"/>
    <w:rsid w:val="00AC6D51"/>
    <w:rsid w:val="00AD232D"/>
    <w:rsid w:val="00AD3175"/>
    <w:rsid w:val="00AD433E"/>
    <w:rsid w:val="00AD69BE"/>
    <w:rsid w:val="00AD6A38"/>
    <w:rsid w:val="00AD6A67"/>
    <w:rsid w:val="00AE2327"/>
    <w:rsid w:val="00AE4228"/>
    <w:rsid w:val="00AE42EA"/>
    <w:rsid w:val="00AE4FFD"/>
    <w:rsid w:val="00AE50A3"/>
    <w:rsid w:val="00AF1D91"/>
    <w:rsid w:val="00AF414D"/>
    <w:rsid w:val="00AF4455"/>
    <w:rsid w:val="00AF47E5"/>
    <w:rsid w:val="00AF7B3E"/>
    <w:rsid w:val="00B00C19"/>
    <w:rsid w:val="00B01BD1"/>
    <w:rsid w:val="00B029BB"/>
    <w:rsid w:val="00B04B2B"/>
    <w:rsid w:val="00B051C5"/>
    <w:rsid w:val="00B059DB"/>
    <w:rsid w:val="00B05D80"/>
    <w:rsid w:val="00B10D2A"/>
    <w:rsid w:val="00B10DF0"/>
    <w:rsid w:val="00B11150"/>
    <w:rsid w:val="00B146A3"/>
    <w:rsid w:val="00B150B2"/>
    <w:rsid w:val="00B15C73"/>
    <w:rsid w:val="00B15D30"/>
    <w:rsid w:val="00B175E8"/>
    <w:rsid w:val="00B17B85"/>
    <w:rsid w:val="00B21460"/>
    <w:rsid w:val="00B22A59"/>
    <w:rsid w:val="00B235F0"/>
    <w:rsid w:val="00B24BE7"/>
    <w:rsid w:val="00B25331"/>
    <w:rsid w:val="00B257C7"/>
    <w:rsid w:val="00B27492"/>
    <w:rsid w:val="00B30CF8"/>
    <w:rsid w:val="00B30CFE"/>
    <w:rsid w:val="00B3234C"/>
    <w:rsid w:val="00B3332A"/>
    <w:rsid w:val="00B36CA5"/>
    <w:rsid w:val="00B40704"/>
    <w:rsid w:val="00B40E47"/>
    <w:rsid w:val="00B425F8"/>
    <w:rsid w:val="00B435FB"/>
    <w:rsid w:val="00B476A6"/>
    <w:rsid w:val="00B47A94"/>
    <w:rsid w:val="00B50CA4"/>
    <w:rsid w:val="00B50E75"/>
    <w:rsid w:val="00B534A2"/>
    <w:rsid w:val="00B53C0A"/>
    <w:rsid w:val="00B53D75"/>
    <w:rsid w:val="00B53F26"/>
    <w:rsid w:val="00B57484"/>
    <w:rsid w:val="00B61210"/>
    <w:rsid w:val="00B628A9"/>
    <w:rsid w:val="00B66369"/>
    <w:rsid w:val="00B67B29"/>
    <w:rsid w:val="00B7249B"/>
    <w:rsid w:val="00B7284A"/>
    <w:rsid w:val="00B72F7D"/>
    <w:rsid w:val="00B74875"/>
    <w:rsid w:val="00B83C5F"/>
    <w:rsid w:val="00B840ED"/>
    <w:rsid w:val="00B85181"/>
    <w:rsid w:val="00B8713A"/>
    <w:rsid w:val="00B91C4E"/>
    <w:rsid w:val="00B96C39"/>
    <w:rsid w:val="00BA0ADA"/>
    <w:rsid w:val="00BA1B85"/>
    <w:rsid w:val="00BA7225"/>
    <w:rsid w:val="00BA7A94"/>
    <w:rsid w:val="00BB0FD9"/>
    <w:rsid w:val="00BB3A01"/>
    <w:rsid w:val="00BB4F5F"/>
    <w:rsid w:val="00BC162C"/>
    <w:rsid w:val="00BC45AE"/>
    <w:rsid w:val="00BC6923"/>
    <w:rsid w:val="00BC7801"/>
    <w:rsid w:val="00BD045B"/>
    <w:rsid w:val="00BD234B"/>
    <w:rsid w:val="00BD44FB"/>
    <w:rsid w:val="00BD5448"/>
    <w:rsid w:val="00BD5FE7"/>
    <w:rsid w:val="00BE0F7F"/>
    <w:rsid w:val="00BE2354"/>
    <w:rsid w:val="00BE358E"/>
    <w:rsid w:val="00BE3665"/>
    <w:rsid w:val="00BE6112"/>
    <w:rsid w:val="00BF15ED"/>
    <w:rsid w:val="00BF267C"/>
    <w:rsid w:val="00BF2CCD"/>
    <w:rsid w:val="00BF3228"/>
    <w:rsid w:val="00BF32EE"/>
    <w:rsid w:val="00BF505F"/>
    <w:rsid w:val="00BF7573"/>
    <w:rsid w:val="00BF7E2E"/>
    <w:rsid w:val="00C00682"/>
    <w:rsid w:val="00C013DD"/>
    <w:rsid w:val="00C01702"/>
    <w:rsid w:val="00C0665B"/>
    <w:rsid w:val="00C068B7"/>
    <w:rsid w:val="00C06E96"/>
    <w:rsid w:val="00C10F81"/>
    <w:rsid w:val="00C14825"/>
    <w:rsid w:val="00C1537D"/>
    <w:rsid w:val="00C1582B"/>
    <w:rsid w:val="00C17C8E"/>
    <w:rsid w:val="00C22190"/>
    <w:rsid w:val="00C2260A"/>
    <w:rsid w:val="00C23C9E"/>
    <w:rsid w:val="00C24853"/>
    <w:rsid w:val="00C24F61"/>
    <w:rsid w:val="00C26314"/>
    <w:rsid w:val="00C26974"/>
    <w:rsid w:val="00C2787A"/>
    <w:rsid w:val="00C27BF1"/>
    <w:rsid w:val="00C318DB"/>
    <w:rsid w:val="00C33CB0"/>
    <w:rsid w:val="00C33FFE"/>
    <w:rsid w:val="00C3640C"/>
    <w:rsid w:val="00C40CB3"/>
    <w:rsid w:val="00C41829"/>
    <w:rsid w:val="00C42107"/>
    <w:rsid w:val="00C42B09"/>
    <w:rsid w:val="00C4659A"/>
    <w:rsid w:val="00C50A2F"/>
    <w:rsid w:val="00C54835"/>
    <w:rsid w:val="00C57348"/>
    <w:rsid w:val="00C61696"/>
    <w:rsid w:val="00C61E29"/>
    <w:rsid w:val="00C62AE8"/>
    <w:rsid w:val="00C64046"/>
    <w:rsid w:val="00C671E9"/>
    <w:rsid w:val="00C67AB7"/>
    <w:rsid w:val="00C72510"/>
    <w:rsid w:val="00C72625"/>
    <w:rsid w:val="00C732A5"/>
    <w:rsid w:val="00C733C7"/>
    <w:rsid w:val="00C74ADD"/>
    <w:rsid w:val="00C7634D"/>
    <w:rsid w:val="00C819D1"/>
    <w:rsid w:val="00C822C5"/>
    <w:rsid w:val="00C822E3"/>
    <w:rsid w:val="00C82484"/>
    <w:rsid w:val="00C83545"/>
    <w:rsid w:val="00C83E1D"/>
    <w:rsid w:val="00C90556"/>
    <w:rsid w:val="00C90F86"/>
    <w:rsid w:val="00C9228F"/>
    <w:rsid w:val="00C954D6"/>
    <w:rsid w:val="00C970AF"/>
    <w:rsid w:val="00CA1721"/>
    <w:rsid w:val="00CA339A"/>
    <w:rsid w:val="00CA48C1"/>
    <w:rsid w:val="00CA49A7"/>
    <w:rsid w:val="00CA6A15"/>
    <w:rsid w:val="00CA733D"/>
    <w:rsid w:val="00CB01C4"/>
    <w:rsid w:val="00CB19C2"/>
    <w:rsid w:val="00CB268C"/>
    <w:rsid w:val="00CB3B8B"/>
    <w:rsid w:val="00CB5ECB"/>
    <w:rsid w:val="00CB6D14"/>
    <w:rsid w:val="00CC261D"/>
    <w:rsid w:val="00CC2818"/>
    <w:rsid w:val="00CC325E"/>
    <w:rsid w:val="00CC5998"/>
    <w:rsid w:val="00CC5F92"/>
    <w:rsid w:val="00CC6538"/>
    <w:rsid w:val="00CC6C27"/>
    <w:rsid w:val="00CD1AC5"/>
    <w:rsid w:val="00CD2207"/>
    <w:rsid w:val="00CD330B"/>
    <w:rsid w:val="00CD4739"/>
    <w:rsid w:val="00CD6CB3"/>
    <w:rsid w:val="00CD7ED9"/>
    <w:rsid w:val="00CE3F20"/>
    <w:rsid w:val="00CF02DD"/>
    <w:rsid w:val="00D00381"/>
    <w:rsid w:val="00D007D7"/>
    <w:rsid w:val="00D01A94"/>
    <w:rsid w:val="00D02419"/>
    <w:rsid w:val="00D03A80"/>
    <w:rsid w:val="00D0705A"/>
    <w:rsid w:val="00D101D8"/>
    <w:rsid w:val="00D10E9B"/>
    <w:rsid w:val="00D11F97"/>
    <w:rsid w:val="00D142F8"/>
    <w:rsid w:val="00D22221"/>
    <w:rsid w:val="00D2226B"/>
    <w:rsid w:val="00D22B17"/>
    <w:rsid w:val="00D22DFD"/>
    <w:rsid w:val="00D2496C"/>
    <w:rsid w:val="00D25CCC"/>
    <w:rsid w:val="00D265CF"/>
    <w:rsid w:val="00D2743A"/>
    <w:rsid w:val="00D2786F"/>
    <w:rsid w:val="00D40FE0"/>
    <w:rsid w:val="00D414F8"/>
    <w:rsid w:val="00D42358"/>
    <w:rsid w:val="00D43DEC"/>
    <w:rsid w:val="00D46136"/>
    <w:rsid w:val="00D4659D"/>
    <w:rsid w:val="00D46F56"/>
    <w:rsid w:val="00D476BE"/>
    <w:rsid w:val="00D50414"/>
    <w:rsid w:val="00D50F71"/>
    <w:rsid w:val="00D551A4"/>
    <w:rsid w:val="00D55715"/>
    <w:rsid w:val="00D55DF3"/>
    <w:rsid w:val="00D56068"/>
    <w:rsid w:val="00D56710"/>
    <w:rsid w:val="00D569C4"/>
    <w:rsid w:val="00D57400"/>
    <w:rsid w:val="00D57909"/>
    <w:rsid w:val="00D57C80"/>
    <w:rsid w:val="00D60C9D"/>
    <w:rsid w:val="00D61F8C"/>
    <w:rsid w:val="00D62D6D"/>
    <w:rsid w:val="00D63B72"/>
    <w:rsid w:val="00D65DF8"/>
    <w:rsid w:val="00D71BDB"/>
    <w:rsid w:val="00D71D7B"/>
    <w:rsid w:val="00D817FA"/>
    <w:rsid w:val="00D81F04"/>
    <w:rsid w:val="00D82A11"/>
    <w:rsid w:val="00D82C81"/>
    <w:rsid w:val="00D83069"/>
    <w:rsid w:val="00D85306"/>
    <w:rsid w:val="00D854A5"/>
    <w:rsid w:val="00D8620F"/>
    <w:rsid w:val="00D87F74"/>
    <w:rsid w:val="00D906F4"/>
    <w:rsid w:val="00D90FB4"/>
    <w:rsid w:val="00D9152A"/>
    <w:rsid w:val="00D92AC8"/>
    <w:rsid w:val="00D94777"/>
    <w:rsid w:val="00D94A30"/>
    <w:rsid w:val="00D96BCB"/>
    <w:rsid w:val="00DA2839"/>
    <w:rsid w:val="00DA3B8A"/>
    <w:rsid w:val="00DA3D75"/>
    <w:rsid w:val="00DA6AFE"/>
    <w:rsid w:val="00DA7102"/>
    <w:rsid w:val="00DA7CF0"/>
    <w:rsid w:val="00DB1D24"/>
    <w:rsid w:val="00DB21E9"/>
    <w:rsid w:val="00DB2232"/>
    <w:rsid w:val="00DB3165"/>
    <w:rsid w:val="00DB70E9"/>
    <w:rsid w:val="00DB7A5D"/>
    <w:rsid w:val="00DC27BF"/>
    <w:rsid w:val="00DC4144"/>
    <w:rsid w:val="00DC4AEC"/>
    <w:rsid w:val="00DC7814"/>
    <w:rsid w:val="00DD11E6"/>
    <w:rsid w:val="00DD181F"/>
    <w:rsid w:val="00DD2035"/>
    <w:rsid w:val="00DD3BA4"/>
    <w:rsid w:val="00DE021D"/>
    <w:rsid w:val="00DE058C"/>
    <w:rsid w:val="00DE4955"/>
    <w:rsid w:val="00DE4E69"/>
    <w:rsid w:val="00DE7AF1"/>
    <w:rsid w:val="00DF26FA"/>
    <w:rsid w:val="00DF5E4A"/>
    <w:rsid w:val="00DF74C9"/>
    <w:rsid w:val="00E00C1F"/>
    <w:rsid w:val="00E03355"/>
    <w:rsid w:val="00E040CE"/>
    <w:rsid w:val="00E052CD"/>
    <w:rsid w:val="00E0729B"/>
    <w:rsid w:val="00E10124"/>
    <w:rsid w:val="00E106D4"/>
    <w:rsid w:val="00E125CD"/>
    <w:rsid w:val="00E13044"/>
    <w:rsid w:val="00E13B03"/>
    <w:rsid w:val="00E13DBB"/>
    <w:rsid w:val="00E14E6E"/>
    <w:rsid w:val="00E1555D"/>
    <w:rsid w:val="00E21512"/>
    <w:rsid w:val="00E24A10"/>
    <w:rsid w:val="00E25473"/>
    <w:rsid w:val="00E25479"/>
    <w:rsid w:val="00E26E30"/>
    <w:rsid w:val="00E30181"/>
    <w:rsid w:val="00E302C9"/>
    <w:rsid w:val="00E313A5"/>
    <w:rsid w:val="00E31925"/>
    <w:rsid w:val="00E33551"/>
    <w:rsid w:val="00E337FD"/>
    <w:rsid w:val="00E34460"/>
    <w:rsid w:val="00E344F2"/>
    <w:rsid w:val="00E34F35"/>
    <w:rsid w:val="00E3553F"/>
    <w:rsid w:val="00E36F88"/>
    <w:rsid w:val="00E37884"/>
    <w:rsid w:val="00E425FB"/>
    <w:rsid w:val="00E43820"/>
    <w:rsid w:val="00E51C6E"/>
    <w:rsid w:val="00E57247"/>
    <w:rsid w:val="00E60A8E"/>
    <w:rsid w:val="00E61798"/>
    <w:rsid w:val="00E64C57"/>
    <w:rsid w:val="00E66030"/>
    <w:rsid w:val="00E70539"/>
    <w:rsid w:val="00E72AC1"/>
    <w:rsid w:val="00E73297"/>
    <w:rsid w:val="00E73C8D"/>
    <w:rsid w:val="00E7411F"/>
    <w:rsid w:val="00E744B8"/>
    <w:rsid w:val="00E74CCA"/>
    <w:rsid w:val="00E76CBE"/>
    <w:rsid w:val="00E7713F"/>
    <w:rsid w:val="00E77FCA"/>
    <w:rsid w:val="00E80652"/>
    <w:rsid w:val="00E81562"/>
    <w:rsid w:val="00E9369C"/>
    <w:rsid w:val="00E9399D"/>
    <w:rsid w:val="00E9459B"/>
    <w:rsid w:val="00E948B6"/>
    <w:rsid w:val="00E94E9D"/>
    <w:rsid w:val="00E9517E"/>
    <w:rsid w:val="00E955D5"/>
    <w:rsid w:val="00EA0518"/>
    <w:rsid w:val="00EA0723"/>
    <w:rsid w:val="00EA0DA5"/>
    <w:rsid w:val="00EA33B2"/>
    <w:rsid w:val="00EA4616"/>
    <w:rsid w:val="00EA5E8C"/>
    <w:rsid w:val="00EA5F74"/>
    <w:rsid w:val="00EB027B"/>
    <w:rsid w:val="00EB11A6"/>
    <w:rsid w:val="00EB3ED1"/>
    <w:rsid w:val="00EB4605"/>
    <w:rsid w:val="00EB6402"/>
    <w:rsid w:val="00EC38C8"/>
    <w:rsid w:val="00ED094F"/>
    <w:rsid w:val="00ED12DB"/>
    <w:rsid w:val="00ED522D"/>
    <w:rsid w:val="00ED5F41"/>
    <w:rsid w:val="00EE1C44"/>
    <w:rsid w:val="00EE4D1D"/>
    <w:rsid w:val="00EE769C"/>
    <w:rsid w:val="00EE7EA1"/>
    <w:rsid w:val="00EF13E6"/>
    <w:rsid w:val="00EF1FE4"/>
    <w:rsid w:val="00EF3883"/>
    <w:rsid w:val="00EF638B"/>
    <w:rsid w:val="00F00C95"/>
    <w:rsid w:val="00F02C91"/>
    <w:rsid w:val="00F045D8"/>
    <w:rsid w:val="00F062FF"/>
    <w:rsid w:val="00F069FD"/>
    <w:rsid w:val="00F100F7"/>
    <w:rsid w:val="00F11E7D"/>
    <w:rsid w:val="00F166F8"/>
    <w:rsid w:val="00F171BF"/>
    <w:rsid w:val="00F27037"/>
    <w:rsid w:val="00F32379"/>
    <w:rsid w:val="00F323A5"/>
    <w:rsid w:val="00F360FC"/>
    <w:rsid w:val="00F37C31"/>
    <w:rsid w:val="00F41BA8"/>
    <w:rsid w:val="00F44ED2"/>
    <w:rsid w:val="00F45AEC"/>
    <w:rsid w:val="00F46A5D"/>
    <w:rsid w:val="00F52A6C"/>
    <w:rsid w:val="00F63A87"/>
    <w:rsid w:val="00F66B70"/>
    <w:rsid w:val="00F67E94"/>
    <w:rsid w:val="00F702FC"/>
    <w:rsid w:val="00F705A1"/>
    <w:rsid w:val="00F7077B"/>
    <w:rsid w:val="00F70AB7"/>
    <w:rsid w:val="00F724C6"/>
    <w:rsid w:val="00F7288D"/>
    <w:rsid w:val="00F75DC7"/>
    <w:rsid w:val="00F76F97"/>
    <w:rsid w:val="00F81B24"/>
    <w:rsid w:val="00F83509"/>
    <w:rsid w:val="00F847B5"/>
    <w:rsid w:val="00F85604"/>
    <w:rsid w:val="00F86B2E"/>
    <w:rsid w:val="00F86D58"/>
    <w:rsid w:val="00F87E41"/>
    <w:rsid w:val="00F91249"/>
    <w:rsid w:val="00F92FD5"/>
    <w:rsid w:val="00F94D37"/>
    <w:rsid w:val="00F96812"/>
    <w:rsid w:val="00FA0E85"/>
    <w:rsid w:val="00FA126F"/>
    <w:rsid w:val="00FA2EFD"/>
    <w:rsid w:val="00FA4D0B"/>
    <w:rsid w:val="00FA52C1"/>
    <w:rsid w:val="00FA542D"/>
    <w:rsid w:val="00FA6B85"/>
    <w:rsid w:val="00FA73B8"/>
    <w:rsid w:val="00FB0F5E"/>
    <w:rsid w:val="00FB22D9"/>
    <w:rsid w:val="00FB4A60"/>
    <w:rsid w:val="00FB57EE"/>
    <w:rsid w:val="00FB74F0"/>
    <w:rsid w:val="00FC06DF"/>
    <w:rsid w:val="00FC1A7E"/>
    <w:rsid w:val="00FC2ED2"/>
    <w:rsid w:val="00FC6AEF"/>
    <w:rsid w:val="00FC6B85"/>
    <w:rsid w:val="00FD0688"/>
    <w:rsid w:val="00FD2065"/>
    <w:rsid w:val="00FD212B"/>
    <w:rsid w:val="00FD38D3"/>
    <w:rsid w:val="00FD7A36"/>
    <w:rsid w:val="00FD7F7B"/>
    <w:rsid w:val="00FE3265"/>
    <w:rsid w:val="00FE4947"/>
    <w:rsid w:val="00FE4AF9"/>
    <w:rsid w:val="00FE68B5"/>
    <w:rsid w:val="00FE7D8D"/>
    <w:rsid w:val="00FF0EC7"/>
    <w:rsid w:val="00FF2A89"/>
    <w:rsid w:val="00FF401D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color w:val="00000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85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F5C9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F5C9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F5C96"/>
    <w:rPr>
      <w:rFonts w:ascii="Arial" w:eastAsia="Times New Roman" w:hAnsi="Arial" w:cs="Times New Roman"/>
      <w:color w:val="00000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F5C9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Lbjegyzet-karakterek">
    <w:name w:val="Lábjegyzet-karakterek"/>
    <w:rsid w:val="001F5C96"/>
    <w:rPr>
      <w:vertAlign w:val="superscript"/>
    </w:rPr>
  </w:style>
  <w:style w:type="character" w:styleId="Lbjegyzet-hivatkozs">
    <w:name w:val="footnote reference"/>
    <w:semiHidden/>
    <w:rsid w:val="001F5C96"/>
    <w:rPr>
      <w:vertAlign w:val="superscript"/>
    </w:rPr>
  </w:style>
  <w:style w:type="paragraph" w:styleId="Szvegtrzs">
    <w:name w:val="Body Text"/>
    <w:basedOn w:val="Norml"/>
    <w:link w:val="SzvegtrzsChar"/>
    <w:rsid w:val="001F5C96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F5C9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F5C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F5C96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F5C96"/>
  </w:style>
  <w:style w:type="paragraph" w:styleId="Szvegtrzsbehzssal2">
    <w:name w:val="Body Text Indent 2"/>
    <w:basedOn w:val="Norml"/>
    <w:link w:val="Szvegtrzsbehzssal2Char"/>
    <w:semiHidden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F5C96"/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1F5C96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F5C96"/>
    <w:rPr>
      <w:rFonts w:ascii="Times New Roman" w:eastAsia="Times New Roman" w:hAnsi="Times New Roman" w:cs="Times New Roman"/>
      <w:b/>
      <w:bCs/>
      <w:caps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85ECB"/>
    <w:rPr>
      <w:color w:val="0000FF" w:themeColor="hyperlink"/>
      <w:u w:val="single"/>
    </w:rPr>
  </w:style>
  <w:style w:type="character" w:customStyle="1" w:styleId="Lbjegyzet-hivatkozs1">
    <w:name w:val="Lábjegyzet-hivatkozás1"/>
    <w:rsid w:val="002052F0"/>
    <w:rPr>
      <w:vertAlign w:val="superscript"/>
    </w:rPr>
  </w:style>
  <w:style w:type="paragraph" w:styleId="lfej">
    <w:name w:val="header"/>
    <w:basedOn w:val="Norml"/>
    <w:link w:val="lfejChar"/>
    <w:rsid w:val="002052F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2052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2052F0"/>
    <w:pPr>
      <w:suppressAutoHyphens/>
      <w:overflowPunct w:val="0"/>
      <w:autoSpaceDE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2052F0"/>
    <w:pPr>
      <w:suppressAutoHyphens/>
      <w:overflowPunct w:val="0"/>
      <w:autoSpaceDE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80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2052F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1EB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1EB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21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color w:val="000000"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1F5C96"/>
    <w:pPr>
      <w:keepNext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853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F5C9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F5C9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F5C96"/>
    <w:rPr>
      <w:rFonts w:ascii="Arial" w:eastAsia="Times New Roman" w:hAnsi="Arial" w:cs="Times New Roman"/>
      <w:color w:val="000000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F5C9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Lbjegyzet-karakterek">
    <w:name w:val="Lábjegyzet-karakterek"/>
    <w:rsid w:val="001F5C96"/>
    <w:rPr>
      <w:vertAlign w:val="superscript"/>
    </w:rPr>
  </w:style>
  <w:style w:type="character" w:styleId="Lbjegyzet-hivatkozs">
    <w:name w:val="footnote reference"/>
    <w:semiHidden/>
    <w:rsid w:val="001F5C96"/>
    <w:rPr>
      <w:vertAlign w:val="superscript"/>
    </w:rPr>
  </w:style>
  <w:style w:type="paragraph" w:styleId="Szvegtrzs">
    <w:name w:val="Body Text"/>
    <w:basedOn w:val="Norml"/>
    <w:link w:val="SzvegtrzsChar"/>
    <w:rsid w:val="001F5C96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F5C9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F5C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F5C96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F5C96"/>
  </w:style>
  <w:style w:type="paragraph" w:styleId="Szvegtrzsbehzssal2">
    <w:name w:val="Body Text Indent 2"/>
    <w:basedOn w:val="Norml"/>
    <w:link w:val="Szvegtrzsbehzssal2Char"/>
    <w:semiHidden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F5C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1F5C96"/>
    <w:pPr>
      <w:suppressAutoHyphens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F5C96"/>
    <w:rPr>
      <w:rFonts w:ascii="Times New Roman" w:eastAsia="Times New Roman" w:hAnsi="Times New Roman" w:cs="Times New Roman"/>
      <w:color w:val="00008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1F5C96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1F5C96"/>
    <w:rPr>
      <w:rFonts w:ascii="Times New Roman" w:eastAsia="Times New Roman" w:hAnsi="Times New Roman" w:cs="Times New Roman"/>
      <w:b/>
      <w:bCs/>
      <w:caps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85ECB"/>
    <w:rPr>
      <w:color w:val="0000FF" w:themeColor="hyperlink"/>
      <w:u w:val="single"/>
    </w:rPr>
  </w:style>
  <w:style w:type="character" w:customStyle="1" w:styleId="Lbjegyzet-hivatkozs1">
    <w:name w:val="Lábjegyzet-hivatkozás1"/>
    <w:rsid w:val="002052F0"/>
    <w:rPr>
      <w:vertAlign w:val="superscript"/>
    </w:rPr>
  </w:style>
  <w:style w:type="paragraph" w:styleId="lfej">
    <w:name w:val="header"/>
    <w:basedOn w:val="Norml"/>
    <w:link w:val="lfejChar"/>
    <w:rsid w:val="002052F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2052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2052F0"/>
    <w:pPr>
      <w:suppressAutoHyphens/>
      <w:overflowPunct w:val="0"/>
      <w:autoSpaceDE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2052F0"/>
    <w:pPr>
      <w:suppressAutoHyphens/>
      <w:overflowPunct w:val="0"/>
      <w:autoSpaceDE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80"/>
      <w:sz w:val="24"/>
      <w:szCs w:val="20"/>
      <w:lang w:eastAsia="ar-SA"/>
    </w:rPr>
  </w:style>
  <w:style w:type="paragraph" w:customStyle="1" w:styleId="Szvegtrzs21">
    <w:name w:val="Szövegtörzs 21"/>
    <w:basedOn w:val="Norml"/>
    <w:rsid w:val="002052F0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1EB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1EB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221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9477-328E-4F97-930B-CFA35DC1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Feek</cp:lastModifiedBy>
  <cp:revision>6</cp:revision>
  <dcterms:created xsi:type="dcterms:W3CDTF">2013-08-23T11:28:00Z</dcterms:created>
  <dcterms:modified xsi:type="dcterms:W3CDTF">2013-08-23T12:02:00Z</dcterms:modified>
</cp:coreProperties>
</file>